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2E" w:rsidRPr="001D554A" w:rsidRDefault="00595E2E" w:rsidP="004F0534">
      <w:pPr>
        <w:spacing w:line="240" w:lineRule="atLeast"/>
        <w:ind w:left="4956" w:firstLine="708"/>
        <w:rPr>
          <w:rFonts w:ascii="Times New Roman" w:hAnsi="Times New Roman" w:cs="Times New Roman"/>
          <w:sz w:val="24"/>
          <w:szCs w:val="24"/>
        </w:rPr>
      </w:pPr>
      <w:r w:rsidRPr="001D554A">
        <w:rPr>
          <w:rFonts w:ascii="Times New Roman" w:hAnsi="Times New Roman" w:cs="Times New Roman"/>
          <w:sz w:val="24"/>
          <w:szCs w:val="24"/>
        </w:rPr>
        <w:t xml:space="preserve">Al </w:t>
      </w:r>
      <w:r>
        <w:rPr>
          <w:rFonts w:ascii="Times New Roman" w:hAnsi="Times New Roman" w:cs="Times New Roman"/>
          <w:sz w:val="24"/>
          <w:szCs w:val="24"/>
        </w:rPr>
        <w:t>Comune di Molfetta</w:t>
      </w:r>
    </w:p>
    <w:p w:rsidR="00595E2E" w:rsidRDefault="00595E2E" w:rsidP="00AF7B41">
      <w:pPr>
        <w:spacing w:line="240" w:lineRule="atLeast"/>
        <w:ind w:left="4248" w:firstLine="708"/>
        <w:rPr>
          <w:rFonts w:ascii="Times New Roman" w:hAnsi="Times New Roman" w:cs="Times New Roman"/>
          <w:sz w:val="24"/>
          <w:szCs w:val="24"/>
        </w:rPr>
      </w:pPr>
      <w:r>
        <w:rPr>
          <w:rFonts w:ascii="Times New Roman" w:hAnsi="Times New Roman" w:cs="Times New Roman"/>
          <w:sz w:val="24"/>
          <w:szCs w:val="24"/>
        </w:rPr>
        <w:t xml:space="preserve">            Ufficio Protocollo</w:t>
      </w:r>
    </w:p>
    <w:p w:rsidR="00595E2E" w:rsidRPr="001D554A" w:rsidRDefault="00595E2E" w:rsidP="00AF7B41">
      <w:pPr>
        <w:spacing w:line="240" w:lineRule="atLeast"/>
        <w:ind w:left="4248" w:firstLine="708"/>
        <w:rPr>
          <w:rFonts w:ascii="Times New Roman" w:hAnsi="Times New Roman" w:cs="Times New Roman"/>
          <w:sz w:val="24"/>
          <w:szCs w:val="24"/>
        </w:rPr>
      </w:pPr>
      <w:hyperlink r:id="rId7" w:history="1">
        <w:r w:rsidRPr="00830EB4">
          <w:rPr>
            <w:rStyle w:val="Hyperlink"/>
            <w:rFonts w:ascii="Times New Roman" w:hAnsi="Times New Roman"/>
            <w:sz w:val="24"/>
            <w:szCs w:val="24"/>
          </w:rPr>
          <w:t>protocollo@cert.comune.molfetta.ba.it</w:t>
        </w:r>
      </w:hyperlink>
      <w:r>
        <w:rPr>
          <w:rFonts w:ascii="Times New Roman" w:hAnsi="Times New Roman" w:cs="Times New Roman"/>
          <w:sz w:val="24"/>
          <w:szCs w:val="24"/>
        </w:rPr>
        <w:t xml:space="preserve"> </w:t>
      </w:r>
    </w:p>
    <w:p w:rsidR="00595E2E" w:rsidRPr="001D554A" w:rsidRDefault="00595E2E" w:rsidP="00FD7BCE">
      <w:pPr>
        <w:spacing w:line="247" w:lineRule="auto"/>
        <w:ind w:right="20"/>
        <w:rPr>
          <w:rFonts w:ascii="Times New Roman" w:hAnsi="Times New Roman" w:cs="Times New Roman"/>
          <w:b/>
          <w:sz w:val="24"/>
          <w:szCs w:val="24"/>
        </w:rPr>
      </w:pPr>
    </w:p>
    <w:p w:rsidR="00595E2E" w:rsidRPr="001D554A" w:rsidRDefault="00595E2E" w:rsidP="003E1371">
      <w:pPr>
        <w:spacing w:line="247" w:lineRule="auto"/>
        <w:ind w:right="20"/>
        <w:jc w:val="both"/>
        <w:rPr>
          <w:rFonts w:ascii="Times New Roman" w:hAnsi="Times New Roman" w:cs="Times New Roman"/>
          <w:b/>
          <w:sz w:val="24"/>
          <w:szCs w:val="24"/>
        </w:rPr>
      </w:pPr>
    </w:p>
    <w:p w:rsidR="00595E2E" w:rsidRPr="001D554A" w:rsidRDefault="00595E2E" w:rsidP="003E1371">
      <w:pPr>
        <w:spacing w:line="247" w:lineRule="auto"/>
        <w:ind w:right="20"/>
        <w:jc w:val="both"/>
        <w:rPr>
          <w:rFonts w:ascii="Times New Roman" w:hAnsi="Times New Roman" w:cs="Times New Roman"/>
          <w:b/>
          <w:sz w:val="24"/>
          <w:szCs w:val="24"/>
        </w:rPr>
      </w:pPr>
      <w:r w:rsidRPr="001D554A">
        <w:rPr>
          <w:rFonts w:ascii="Times New Roman" w:hAnsi="Times New Roman" w:cs="Times New Roman"/>
          <w:b/>
          <w:sz w:val="24"/>
          <w:szCs w:val="24"/>
        </w:rPr>
        <w:t>OGGETTO:</w:t>
      </w:r>
      <w:r>
        <w:rPr>
          <w:rFonts w:ascii="Times New Roman" w:hAnsi="Times New Roman" w:cs="Times New Roman"/>
          <w:b/>
          <w:sz w:val="24"/>
          <w:szCs w:val="24"/>
        </w:rPr>
        <w:t xml:space="preserve"> Avviso pubblico </w:t>
      </w:r>
      <w:r w:rsidRPr="001D554A">
        <w:rPr>
          <w:rFonts w:ascii="Times New Roman" w:hAnsi="Times New Roman" w:cs="Times New Roman"/>
          <w:b/>
          <w:sz w:val="24"/>
          <w:szCs w:val="24"/>
        </w:rPr>
        <w:t>per la nomina di n. 3 componenti dell’Organismo Indipendente di Valutazione della performance (O.I.V.), ai sensi dell’art. 14 del D.Lgs n. 150/2009 – Triennio 2017/2020.</w:t>
      </w:r>
    </w:p>
    <w:p w:rsidR="00595E2E" w:rsidRPr="001D554A" w:rsidRDefault="00595E2E" w:rsidP="00FD7BCE">
      <w:pPr>
        <w:spacing w:line="247" w:lineRule="auto"/>
        <w:ind w:right="20"/>
        <w:jc w:val="both"/>
        <w:rPr>
          <w:rFonts w:ascii="Times New Roman" w:hAnsi="Times New Roman" w:cs="Times New Roman"/>
          <w:b/>
          <w:sz w:val="24"/>
          <w:szCs w:val="24"/>
        </w:rPr>
      </w:pPr>
    </w:p>
    <w:p w:rsidR="00595E2E" w:rsidRPr="001D554A" w:rsidRDefault="00595E2E" w:rsidP="00FD7BCE">
      <w:pPr>
        <w:spacing w:line="247" w:lineRule="auto"/>
        <w:ind w:right="20"/>
        <w:jc w:val="both"/>
        <w:rPr>
          <w:rFonts w:ascii="Times New Roman" w:hAnsi="Times New Roman" w:cs="Times New Roman"/>
          <w:b/>
          <w:sz w:val="24"/>
          <w:szCs w:val="24"/>
        </w:rPr>
      </w:pP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Il/la sottoscritto/a _________________________________________________________________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nato/a il _____________________ a ______________________________________(__________)</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Codice Fiscale ___________________________________________________________________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Residente in ___________________________ Via _________________________________ n.___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PEC ____________________________________________________ Tel ____________________ </w:t>
      </w:r>
    </w:p>
    <w:p w:rsidR="00595E2E" w:rsidRPr="001D554A" w:rsidRDefault="00595E2E" w:rsidP="00FD7BCE">
      <w:pPr>
        <w:spacing w:line="352" w:lineRule="exact"/>
        <w:rPr>
          <w:rFonts w:ascii="Times New Roman" w:hAnsi="Times New Roman" w:cs="Times New Roman"/>
          <w:sz w:val="24"/>
          <w:szCs w:val="24"/>
        </w:rPr>
      </w:pPr>
    </w:p>
    <w:p w:rsidR="00595E2E" w:rsidRPr="001D554A" w:rsidRDefault="00595E2E"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Presa visione dell’</w:t>
      </w:r>
      <w:r>
        <w:rPr>
          <w:rFonts w:ascii="Times New Roman" w:hAnsi="Times New Roman" w:cs="Times New Roman"/>
          <w:b/>
          <w:sz w:val="24"/>
          <w:szCs w:val="24"/>
        </w:rPr>
        <w:t>AVVISO</w:t>
      </w:r>
      <w:r w:rsidRPr="001D554A">
        <w:rPr>
          <w:rFonts w:ascii="Times New Roman" w:hAnsi="Times New Roman" w:cs="Times New Roman"/>
          <w:b/>
          <w:sz w:val="24"/>
          <w:szCs w:val="24"/>
        </w:rPr>
        <w:t xml:space="preserve"> indicato in oggetto </w:t>
      </w:r>
    </w:p>
    <w:p w:rsidR="00595E2E" w:rsidRPr="001D554A" w:rsidRDefault="00595E2E" w:rsidP="003A15B2">
      <w:pPr>
        <w:spacing w:line="352" w:lineRule="exact"/>
        <w:jc w:val="center"/>
        <w:rPr>
          <w:rFonts w:ascii="Times New Roman" w:hAnsi="Times New Roman" w:cs="Times New Roman"/>
          <w:b/>
          <w:sz w:val="24"/>
          <w:szCs w:val="24"/>
        </w:rPr>
      </w:pPr>
    </w:p>
    <w:p w:rsidR="00595E2E" w:rsidRPr="001D554A" w:rsidRDefault="00595E2E"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PROPONE</w:t>
      </w:r>
    </w:p>
    <w:p w:rsidR="00595E2E" w:rsidRPr="001D554A" w:rsidRDefault="00595E2E" w:rsidP="003A15B2">
      <w:pPr>
        <w:spacing w:line="352" w:lineRule="exact"/>
        <w:jc w:val="center"/>
        <w:rPr>
          <w:rFonts w:ascii="Times New Roman" w:hAnsi="Times New Roman" w:cs="Times New Roman"/>
          <w:b/>
          <w:sz w:val="24"/>
          <w:szCs w:val="24"/>
        </w:rPr>
      </w:pPr>
    </w:p>
    <w:p w:rsidR="00595E2E" w:rsidRPr="001D554A" w:rsidRDefault="00595E2E" w:rsidP="0078620D">
      <w:pPr>
        <w:jc w:val="both"/>
        <w:rPr>
          <w:rFonts w:ascii="Times New Roman" w:hAnsi="Times New Roman" w:cs="Times New Roman"/>
          <w:sz w:val="24"/>
          <w:szCs w:val="24"/>
        </w:rPr>
      </w:pPr>
      <w:r w:rsidRPr="001D554A">
        <w:rPr>
          <w:rFonts w:ascii="Times New Roman" w:hAnsi="Times New Roman" w:cs="Times New Roman"/>
          <w:sz w:val="24"/>
          <w:szCs w:val="24"/>
        </w:rPr>
        <w:t>la propria candidatura per il conferimento dell’incarico di componente dell’Organismo Indipendente di Valutazione della Performance (O.I.V.) del Comune di Molfetta.</w:t>
      </w:r>
    </w:p>
    <w:p w:rsidR="00595E2E" w:rsidRPr="001D554A" w:rsidRDefault="00595E2E" w:rsidP="0078620D">
      <w:pPr>
        <w:jc w:val="both"/>
        <w:rPr>
          <w:rFonts w:ascii="Times New Roman" w:hAnsi="Times New Roman" w:cs="Times New Roman"/>
          <w:sz w:val="24"/>
          <w:szCs w:val="24"/>
        </w:rPr>
      </w:pPr>
      <w:r w:rsidRPr="001D554A">
        <w:rPr>
          <w:rFonts w:ascii="Times New Roman" w:hAnsi="Times New Roman" w:cs="Times New Roman"/>
          <w:sz w:val="24"/>
          <w:szCs w:val="24"/>
        </w:rPr>
        <w:t xml:space="preserve">A tal fine, </w:t>
      </w:r>
      <w:r>
        <w:rPr>
          <w:rFonts w:ascii="Times New Roman" w:hAnsi="Times New Roman" w:cs="Times New Roman"/>
          <w:sz w:val="24"/>
          <w:szCs w:val="24"/>
        </w:rPr>
        <w:t xml:space="preserve">ai sensi degli artt. 46 e 47 del DPR n. 445/2000 e </w:t>
      </w:r>
      <w:r w:rsidRPr="001D554A">
        <w:rPr>
          <w:rFonts w:ascii="Times New Roman" w:hAnsi="Times New Roman" w:cs="Times New Roman"/>
          <w:sz w:val="24"/>
          <w:szCs w:val="24"/>
        </w:rPr>
        <w:t>consapevole delle sanzioni penali previste dall’art. 76 del</w:t>
      </w:r>
      <w:r>
        <w:rPr>
          <w:rFonts w:ascii="Times New Roman" w:hAnsi="Times New Roman" w:cs="Times New Roman"/>
          <w:sz w:val="24"/>
          <w:szCs w:val="24"/>
        </w:rPr>
        <w:t xml:space="preserve"> detto </w:t>
      </w:r>
      <w:r w:rsidRPr="001D554A">
        <w:rPr>
          <w:rFonts w:ascii="Times New Roman" w:hAnsi="Times New Roman" w:cs="Times New Roman"/>
          <w:sz w:val="24"/>
          <w:szCs w:val="24"/>
        </w:rPr>
        <w:t>D.P.R. 445/2000, per le ipotesi di falsità in atti per affermazioni mendaci</w:t>
      </w:r>
      <w:r>
        <w:rPr>
          <w:rFonts w:ascii="Times New Roman" w:hAnsi="Times New Roman" w:cs="Times New Roman"/>
          <w:sz w:val="24"/>
          <w:szCs w:val="24"/>
        </w:rPr>
        <w:t>.</w:t>
      </w:r>
    </w:p>
    <w:p w:rsidR="00595E2E" w:rsidRPr="001D554A" w:rsidRDefault="00595E2E" w:rsidP="003A15B2">
      <w:pPr>
        <w:spacing w:line="352" w:lineRule="exact"/>
        <w:jc w:val="both"/>
        <w:rPr>
          <w:rFonts w:ascii="Times New Roman" w:hAnsi="Times New Roman" w:cs="Times New Roman"/>
          <w:sz w:val="24"/>
          <w:szCs w:val="24"/>
        </w:rPr>
      </w:pPr>
    </w:p>
    <w:p w:rsidR="00595E2E" w:rsidRPr="001D554A" w:rsidRDefault="00595E2E" w:rsidP="00521887">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DICHIARA</w:t>
      </w:r>
    </w:p>
    <w:p w:rsidR="00595E2E" w:rsidRPr="001D554A" w:rsidRDefault="00595E2E" w:rsidP="003A15B2">
      <w:pPr>
        <w:spacing w:line="352" w:lineRule="exact"/>
        <w:jc w:val="both"/>
        <w:rPr>
          <w:rFonts w:ascii="Times New Roman" w:hAnsi="Times New Roman" w:cs="Times New Roman"/>
          <w:sz w:val="24"/>
          <w:szCs w:val="24"/>
        </w:rPr>
      </w:pPr>
    </w:p>
    <w:p w:rsidR="00595E2E" w:rsidRDefault="00595E2E" w:rsidP="00503AA5">
      <w:pPr>
        <w:pStyle w:val="ListParagraph"/>
        <w:numPr>
          <w:ilvl w:val="0"/>
          <w:numId w:val="9"/>
        </w:numPr>
        <w:spacing w:line="267" w:lineRule="exact"/>
        <w:ind w:left="360"/>
        <w:jc w:val="both"/>
        <w:rPr>
          <w:rFonts w:ascii="Times New Roman" w:hAnsi="Times New Roman" w:cs="Times New Roman"/>
          <w:sz w:val="24"/>
          <w:szCs w:val="24"/>
        </w:rPr>
      </w:pPr>
      <w:r>
        <w:rPr>
          <w:rFonts w:ascii="Times New Roman" w:hAnsi="Times New Roman" w:cs="Times New Roman"/>
          <w:sz w:val="24"/>
          <w:szCs w:val="24"/>
        </w:rPr>
        <w:t>D</w:t>
      </w:r>
      <w:r w:rsidRPr="001D554A">
        <w:rPr>
          <w:rFonts w:ascii="Times New Roman" w:hAnsi="Times New Roman" w:cs="Times New Roman"/>
          <w:sz w:val="24"/>
          <w:szCs w:val="24"/>
        </w:rPr>
        <w:t xml:space="preserve">i </w:t>
      </w:r>
      <w:r>
        <w:rPr>
          <w:rFonts w:ascii="Times New Roman" w:hAnsi="Times New Roman" w:cs="Times New Roman"/>
          <w:sz w:val="24"/>
          <w:szCs w:val="24"/>
        </w:rPr>
        <w:t>essere iscritto nell’Elenco nazionale di cui al D.M. 02/12/2016 e collocato nella fascia professionale __________</w:t>
      </w:r>
    </w:p>
    <w:p w:rsidR="00595E2E" w:rsidRPr="001D554A" w:rsidRDefault="00595E2E" w:rsidP="006F5A4F">
      <w:pPr>
        <w:pStyle w:val="ListParagraph"/>
        <w:spacing w:line="267" w:lineRule="exact"/>
        <w:ind w:left="360"/>
        <w:jc w:val="both"/>
        <w:rPr>
          <w:rFonts w:ascii="Times New Roman" w:hAnsi="Times New Roman" w:cs="Times New Roman"/>
          <w:sz w:val="24"/>
          <w:szCs w:val="24"/>
        </w:rPr>
      </w:pPr>
    </w:p>
    <w:p w:rsidR="00595E2E" w:rsidRPr="001D554A" w:rsidRDefault="00595E2E" w:rsidP="00521887">
      <w:pPr>
        <w:pStyle w:val="ListParagraph"/>
        <w:numPr>
          <w:ilvl w:val="0"/>
          <w:numId w:val="9"/>
        </w:numPr>
        <w:ind w:left="360"/>
        <w:jc w:val="both"/>
        <w:rPr>
          <w:rFonts w:ascii="Times New Roman" w:hAnsi="Times New Roman" w:cs="Times New Roman"/>
          <w:sz w:val="24"/>
          <w:szCs w:val="24"/>
        </w:rPr>
      </w:pPr>
      <w:r w:rsidRPr="001D554A">
        <w:rPr>
          <w:rFonts w:ascii="Times New Roman" w:hAnsi="Times New Roman" w:cs="Times New Roman"/>
          <w:sz w:val="24"/>
          <w:szCs w:val="24"/>
        </w:rPr>
        <w:t>Con riferimento alle cause ostative alla nomina:</w:t>
      </w:r>
    </w:p>
    <w:p w:rsidR="00595E2E" w:rsidRPr="001D554A" w:rsidRDefault="00595E2E" w:rsidP="005F33FD">
      <w:pPr>
        <w:jc w:val="both"/>
        <w:rPr>
          <w:rFonts w:ascii="Times New Roman" w:hAnsi="Times New Roman" w:cs="Times New Roman"/>
          <w:sz w:val="24"/>
          <w:szCs w:val="24"/>
        </w:rPr>
      </w:pPr>
    </w:p>
    <w:p w:rsidR="00595E2E" w:rsidRPr="001D554A" w:rsidRDefault="00595E2E"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incarichi pubblici elettivi;</w:t>
      </w:r>
    </w:p>
    <w:p w:rsidR="00595E2E" w:rsidRPr="001D554A" w:rsidRDefault="00595E2E"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cariche in partiti politici o in organizzazioni sindacali;</w:t>
      </w:r>
    </w:p>
    <w:p w:rsidR="00595E2E" w:rsidRPr="001D554A" w:rsidRDefault="00595E2E" w:rsidP="008100EA">
      <w:pPr>
        <w:numPr>
          <w:ilvl w:val="0"/>
          <w:numId w:val="10"/>
        </w:numPr>
        <w:tabs>
          <w:tab w:val="left" w:pos="72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rapporti continuativi di collaborazione o di consulenza con le predette organizzazioni di cui al punto b) e di non avere avuto simili incarichi nei tre anni precedenti la designazione;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stato condannato, anche con sentenza non passata in giudicato, per i reati previsti dal Capo I del titolo II del libro secondo del Codice Penale;</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svolto incarichi di indirizzo politico o ricoperto cariche pubbliche elettive presso il Comune di Molfetta, nel triennio precedente la nomina;</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responsabile della prevenzione della corruzione presso l’Amministrazione Comunale di Molfetta;</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trovarsi, nei confronti del Comune, in una situazione di conflitto, anche potenziale, di interessi propri, del coniuge, di conviventi, di parenti, di affini entro il terzo grado;</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aver riportato una sanzione disciplinare superiore alla censura;</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Magistrato o Avvocato dello Stato che svolge le funzioni nello stesso ambito territoriale regionale o distrettuale in cui opera il Comune;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 in corso contenziosi con l’Ente;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un rapporto di coniugio, di convivenza, di parentela o di affinità entro il terzo grado con il Segretario Generale, i dirigenti e i dipendenti apicali in servizio nell’Amministrazione comunale, con l’Organo d’indirizzo politico – amministrativo o con il Collegio dei Revisori dei Conti;</w:t>
      </w:r>
    </w:p>
    <w:p w:rsidR="00595E2E" w:rsidRPr="001D554A" w:rsidRDefault="00595E2E" w:rsidP="00521887">
      <w:pPr>
        <w:spacing w:line="4"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stato rimosso dall’incarico di componente dell’O.I.V. prima della scadenza del mandato;</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Revisore dei Conti presso il Comune di Molfetta;</w:t>
      </w:r>
    </w:p>
    <w:p w:rsidR="00595E2E" w:rsidRPr="001D554A" w:rsidRDefault="00595E2E" w:rsidP="00521887">
      <w:pPr>
        <w:spacing w:line="1"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d’incompatibilità e ineleggibilità previste per i Revisori dei Conti dall’art. 236 del D.Lgs. n. 267/2000;</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 ineleggibilità e inconferibilità previste dal D.Lgs n. 39/2013.</w:t>
      </w:r>
    </w:p>
    <w:p w:rsidR="00595E2E" w:rsidRPr="001D554A" w:rsidRDefault="00595E2E" w:rsidP="00981F69">
      <w:pPr>
        <w:jc w:val="both"/>
        <w:rPr>
          <w:rFonts w:ascii="Times New Roman" w:hAnsi="Times New Roman" w:cs="Times New Roman"/>
          <w:sz w:val="24"/>
          <w:szCs w:val="24"/>
        </w:rPr>
      </w:pPr>
    </w:p>
    <w:p w:rsidR="00595E2E" w:rsidRPr="00503AA5" w:rsidRDefault="00595E2E" w:rsidP="00503AA5">
      <w:pPr>
        <w:jc w:val="center"/>
        <w:rPr>
          <w:rFonts w:ascii="Times New Roman" w:hAnsi="Times New Roman" w:cs="Times New Roman"/>
          <w:sz w:val="24"/>
          <w:szCs w:val="24"/>
        </w:rPr>
      </w:pPr>
      <w:r>
        <w:rPr>
          <w:rFonts w:ascii="Times New Roman" w:hAnsi="Times New Roman" w:cs="Times New Roman"/>
          <w:b/>
          <w:sz w:val="24"/>
          <w:szCs w:val="24"/>
        </w:rPr>
        <w:t xml:space="preserve">DICHIARA, </w:t>
      </w:r>
      <w:r>
        <w:rPr>
          <w:rFonts w:ascii="Times New Roman" w:hAnsi="Times New Roman" w:cs="Times New Roman"/>
          <w:sz w:val="24"/>
          <w:szCs w:val="24"/>
        </w:rPr>
        <w:t>altresì,</w:t>
      </w:r>
    </w:p>
    <w:p w:rsidR="00595E2E" w:rsidRPr="001D554A" w:rsidRDefault="00595E2E" w:rsidP="00981F69">
      <w:pPr>
        <w:jc w:val="both"/>
        <w:rPr>
          <w:rFonts w:ascii="Times New Roman" w:hAnsi="Times New Roman" w:cs="Times New Roman"/>
          <w:sz w:val="24"/>
          <w:szCs w:val="24"/>
        </w:rPr>
      </w:pPr>
    </w:p>
    <w:p w:rsidR="00595E2E" w:rsidRDefault="00595E2E" w:rsidP="00503AA5">
      <w:pPr>
        <w:pStyle w:val="ListParagraph"/>
        <w:numPr>
          <w:ilvl w:val="0"/>
          <w:numId w:val="9"/>
        </w:numPr>
        <w:jc w:val="both"/>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non far parte di altri Organismi Indipendenti di Valutazione</w:t>
      </w:r>
      <w:r>
        <w:rPr>
          <w:rFonts w:ascii="Times New Roman" w:hAnsi="Times New Roman" w:cs="Times New Roman"/>
          <w:sz w:val="24"/>
          <w:szCs w:val="24"/>
        </w:rPr>
        <w:t>;</w:t>
      </w:r>
    </w:p>
    <w:p w:rsidR="00595E2E" w:rsidRPr="001D554A" w:rsidRDefault="00595E2E" w:rsidP="00DE76E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appartenere ai seguenti Organismi Indipendenti di Valutazione</w:t>
      </w:r>
      <w:r>
        <w:rPr>
          <w:rFonts w:ascii="Times New Roman" w:hAnsi="Times New Roman" w:cs="Times New Roman"/>
          <w:sz w:val="24"/>
          <w:szCs w:val="24"/>
        </w:rPr>
        <w:t xml:space="preserve"> </w:t>
      </w:r>
      <w:r w:rsidRPr="001D554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_____________________________________________________</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both"/>
        <w:rPr>
          <w:rFonts w:ascii="Times New Roman" w:hAnsi="Times New Roman" w:cs="Times New Roman"/>
          <w:sz w:val="24"/>
          <w:szCs w:val="24"/>
        </w:rPr>
      </w:pPr>
      <w:r>
        <w:rPr>
          <w:rFonts w:ascii="Times New Roman" w:hAnsi="Times New Roman" w:cs="Times New Roman"/>
          <w:sz w:val="24"/>
          <w:szCs w:val="24"/>
        </w:rPr>
        <w:t xml:space="preserve">4. </w:t>
      </w:r>
      <w:r w:rsidRPr="001D554A">
        <w:rPr>
          <w:rFonts w:ascii="Times New Roman" w:hAnsi="Times New Roman" w:cs="Times New Roman"/>
          <w:sz w:val="24"/>
          <w:szCs w:val="24"/>
        </w:rPr>
        <w:t>Di essere immediatamente disponibile, qualora selezionato, all’assunzione dell’incarico.</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center"/>
        <w:rPr>
          <w:rFonts w:ascii="Times New Roman" w:hAnsi="Times New Roman" w:cs="Times New Roman"/>
          <w:b/>
          <w:sz w:val="24"/>
          <w:szCs w:val="24"/>
        </w:rPr>
      </w:pPr>
      <w:r>
        <w:rPr>
          <w:rFonts w:ascii="Times New Roman" w:hAnsi="Times New Roman" w:cs="Times New Roman"/>
          <w:b/>
          <w:sz w:val="24"/>
          <w:szCs w:val="24"/>
        </w:rPr>
        <w:t xml:space="preserve">DICHIARA, </w:t>
      </w:r>
      <w:r w:rsidRPr="00503AA5">
        <w:rPr>
          <w:rFonts w:ascii="Times New Roman" w:hAnsi="Times New Roman" w:cs="Times New Roman"/>
          <w:sz w:val="24"/>
          <w:szCs w:val="24"/>
        </w:rPr>
        <w:t>infine,</w:t>
      </w:r>
    </w:p>
    <w:p w:rsidR="00595E2E" w:rsidRPr="001D554A" w:rsidRDefault="00595E2E" w:rsidP="00981F69">
      <w:pPr>
        <w:jc w:val="both"/>
        <w:rPr>
          <w:rFonts w:ascii="Times New Roman" w:hAnsi="Times New Roman" w:cs="Times New Roman"/>
          <w:sz w:val="24"/>
          <w:szCs w:val="24"/>
        </w:rPr>
      </w:pPr>
    </w:p>
    <w:p w:rsidR="00595E2E" w:rsidRDefault="00595E2E" w:rsidP="00981F69">
      <w:pPr>
        <w:jc w:val="both"/>
        <w:rPr>
          <w:rFonts w:ascii="Times New Roman" w:hAnsi="Times New Roman" w:cs="Times New Roman"/>
          <w:sz w:val="24"/>
          <w:szCs w:val="24"/>
        </w:rPr>
      </w:pPr>
      <w:r w:rsidRPr="001D554A">
        <w:rPr>
          <w:rFonts w:ascii="Times New Roman" w:hAnsi="Times New Roman" w:cs="Times New Roman"/>
          <w:sz w:val="24"/>
          <w:szCs w:val="24"/>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both"/>
        <w:rPr>
          <w:rFonts w:ascii="Times New Roman" w:hAnsi="Times New Roman" w:cs="Times New Roman"/>
          <w:sz w:val="24"/>
          <w:szCs w:val="24"/>
        </w:rPr>
      </w:pPr>
      <w:r w:rsidRPr="001D554A">
        <w:rPr>
          <w:rFonts w:ascii="Times New Roman" w:hAnsi="Times New Roman" w:cs="Times New Roman"/>
          <w:sz w:val="24"/>
          <w:szCs w:val="24"/>
        </w:rPr>
        <w:t>I</w:t>
      </w:r>
      <w:r>
        <w:rPr>
          <w:rFonts w:ascii="Times New Roman" w:hAnsi="Times New Roman" w:cs="Times New Roman"/>
          <w:sz w:val="24"/>
          <w:szCs w:val="24"/>
        </w:rPr>
        <w:t xml:space="preserve">l sottoscritto chiede </w:t>
      </w:r>
      <w:r w:rsidRPr="001D554A">
        <w:rPr>
          <w:rFonts w:ascii="Times New Roman" w:hAnsi="Times New Roman" w:cs="Times New Roman"/>
          <w:sz w:val="24"/>
          <w:szCs w:val="24"/>
        </w:rPr>
        <w:t>che qualsiasi comunicazione relativa alla presente selezione avvenga tramite Posta Elettronica Certificata (PEC) all’indirizzo___________________________________</w:t>
      </w:r>
    </w:p>
    <w:p w:rsidR="00595E2E" w:rsidRPr="001D554A" w:rsidRDefault="00595E2E" w:rsidP="00981F69">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S’impegna, inoltre, a comunicare tempestivamente ogni variazione dei dati sopra riportati.</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Allega alla presente:</w:t>
      </w:r>
    </w:p>
    <w:p w:rsidR="00595E2E" w:rsidRPr="001D554A" w:rsidRDefault="00595E2E" w:rsidP="00C33767">
      <w:pPr>
        <w:jc w:val="both"/>
        <w:rPr>
          <w:rFonts w:ascii="Times New Roman" w:hAnsi="Times New Roman" w:cs="Times New Roman"/>
          <w:sz w:val="24"/>
          <w:szCs w:val="24"/>
        </w:rPr>
      </w:pPr>
    </w:p>
    <w:p w:rsidR="00595E2E" w:rsidRDefault="00595E2E" w:rsidP="006A0A8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Pr="001D554A">
        <w:rPr>
          <w:rFonts w:ascii="Times New Roman" w:hAnsi="Times New Roman" w:cs="Times New Roman"/>
          <w:sz w:val="24"/>
          <w:szCs w:val="24"/>
        </w:rPr>
        <w:t>urriculum vitae in formato europeo</w:t>
      </w:r>
    </w:p>
    <w:p w:rsidR="00595E2E" w:rsidRDefault="00595E2E" w:rsidP="006A0A8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Relazio</w:t>
      </w:r>
      <w:r w:rsidRPr="001D554A">
        <w:rPr>
          <w:rFonts w:ascii="Times New Roman" w:hAnsi="Times New Roman" w:cs="Times New Roman"/>
          <w:sz w:val="24"/>
          <w:szCs w:val="24"/>
        </w:rPr>
        <w:t>ne di accompagnamento</w:t>
      </w:r>
      <w:bookmarkStart w:id="0" w:name="_GoBack"/>
      <w:bookmarkEnd w:id="0"/>
    </w:p>
    <w:p w:rsidR="00595E2E" w:rsidRPr="001D554A" w:rsidRDefault="00595E2E" w:rsidP="006A0A88">
      <w:pPr>
        <w:pStyle w:val="ListParagraph"/>
        <w:numPr>
          <w:ilvl w:val="0"/>
          <w:numId w:val="17"/>
        </w:numPr>
        <w:jc w:val="both"/>
        <w:rPr>
          <w:rFonts w:ascii="Times New Roman" w:hAnsi="Times New Roman" w:cs="Times New Roman"/>
          <w:sz w:val="24"/>
          <w:szCs w:val="24"/>
        </w:rPr>
      </w:pPr>
      <w:r w:rsidRPr="001D554A">
        <w:rPr>
          <w:rFonts w:ascii="Times New Roman" w:hAnsi="Times New Roman" w:cs="Times New Roman"/>
          <w:sz w:val="24"/>
          <w:szCs w:val="24"/>
        </w:rPr>
        <w:t>Copia documento di identità in corso di validità.</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 xml:space="preserve">Luogo e data ____________________ </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7B3585">
      <w:pPr>
        <w:ind w:left="5664" w:firstLine="708"/>
        <w:jc w:val="both"/>
        <w:rPr>
          <w:rFonts w:ascii="Times New Roman" w:hAnsi="Times New Roman" w:cs="Times New Roman"/>
          <w:sz w:val="24"/>
          <w:szCs w:val="24"/>
        </w:rPr>
      </w:pPr>
      <w:r w:rsidRPr="001D554A">
        <w:rPr>
          <w:rFonts w:ascii="Times New Roman" w:hAnsi="Times New Roman" w:cs="Times New Roman"/>
          <w:sz w:val="24"/>
          <w:szCs w:val="24"/>
        </w:rPr>
        <w:t>Firma</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t>____________________________________</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sectPr w:rsidR="00595E2E" w:rsidRPr="001D554A" w:rsidSect="00FF051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2E" w:rsidRDefault="00595E2E">
      <w:r>
        <w:separator/>
      </w:r>
    </w:p>
  </w:endnote>
  <w:endnote w:type="continuationSeparator" w:id="0">
    <w:p w:rsidR="00595E2E" w:rsidRDefault="00595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2E" w:rsidRDefault="00595E2E" w:rsidP="009267B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95E2E" w:rsidRDefault="00595E2E" w:rsidP="00B94F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2E" w:rsidRDefault="00595E2E" w:rsidP="009267B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595E2E" w:rsidRDefault="00595E2E" w:rsidP="00B94F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2E" w:rsidRDefault="00595E2E">
      <w:r>
        <w:separator/>
      </w:r>
    </w:p>
  </w:footnote>
  <w:footnote w:type="continuationSeparator" w:id="0">
    <w:p w:rsidR="00595E2E" w:rsidRDefault="00595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168F20DC"/>
    <w:multiLevelType w:val="hybridMultilevel"/>
    <w:tmpl w:val="82FC73BC"/>
    <w:lvl w:ilvl="0" w:tplc="CC58067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4586B07"/>
    <w:multiLevelType w:val="hybridMultilevel"/>
    <w:tmpl w:val="71A2E1A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tentative="1">
      <w:start w:val="1"/>
      <w:numFmt w:val="lowerLetter"/>
      <w:lvlText w:val="%2."/>
      <w:lvlJc w:val="left"/>
      <w:pPr>
        <w:ind w:left="1087" w:hanging="360"/>
      </w:pPr>
      <w:rPr>
        <w:rFonts w:cs="Times New Roman"/>
      </w:rPr>
    </w:lvl>
    <w:lvl w:ilvl="2" w:tplc="0410001B" w:tentative="1">
      <w:start w:val="1"/>
      <w:numFmt w:val="lowerRoman"/>
      <w:lvlText w:val="%3."/>
      <w:lvlJc w:val="right"/>
      <w:pPr>
        <w:ind w:left="1807" w:hanging="180"/>
      </w:pPr>
      <w:rPr>
        <w:rFonts w:cs="Times New Roman"/>
      </w:rPr>
    </w:lvl>
    <w:lvl w:ilvl="3" w:tplc="0410000F" w:tentative="1">
      <w:start w:val="1"/>
      <w:numFmt w:val="decimal"/>
      <w:lvlText w:val="%4."/>
      <w:lvlJc w:val="left"/>
      <w:pPr>
        <w:ind w:left="2527" w:hanging="360"/>
      </w:pPr>
      <w:rPr>
        <w:rFonts w:cs="Times New Roman"/>
      </w:rPr>
    </w:lvl>
    <w:lvl w:ilvl="4" w:tplc="04100019" w:tentative="1">
      <w:start w:val="1"/>
      <w:numFmt w:val="lowerLetter"/>
      <w:lvlText w:val="%5."/>
      <w:lvlJc w:val="left"/>
      <w:pPr>
        <w:ind w:left="3247" w:hanging="360"/>
      </w:pPr>
      <w:rPr>
        <w:rFonts w:cs="Times New Roman"/>
      </w:rPr>
    </w:lvl>
    <w:lvl w:ilvl="5" w:tplc="0410001B" w:tentative="1">
      <w:start w:val="1"/>
      <w:numFmt w:val="lowerRoman"/>
      <w:lvlText w:val="%6."/>
      <w:lvlJc w:val="right"/>
      <w:pPr>
        <w:ind w:left="3967" w:hanging="180"/>
      </w:pPr>
      <w:rPr>
        <w:rFonts w:cs="Times New Roman"/>
      </w:rPr>
    </w:lvl>
    <w:lvl w:ilvl="6" w:tplc="0410000F" w:tentative="1">
      <w:start w:val="1"/>
      <w:numFmt w:val="decimal"/>
      <w:lvlText w:val="%7."/>
      <w:lvlJc w:val="left"/>
      <w:pPr>
        <w:ind w:left="4687" w:hanging="360"/>
      </w:pPr>
      <w:rPr>
        <w:rFonts w:cs="Times New Roman"/>
      </w:rPr>
    </w:lvl>
    <w:lvl w:ilvl="7" w:tplc="04100019" w:tentative="1">
      <w:start w:val="1"/>
      <w:numFmt w:val="lowerLetter"/>
      <w:lvlText w:val="%8."/>
      <w:lvlJc w:val="left"/>
      <w:pPr>
        <w:ind w:left="5407" w:hanging="360"/>
      </w:pPr>
      <w:rPr>
        <w:rFonts w:cs="Times New Roman"/>
      </w:rPr>
    </w:lvl>
    <w:lvl w:ilvl="8" w:tplc="0410001B" w:tentative="1">
      <w:start w:val="1"/>
      <w:numFmt w:val="lowerRoman"/>
      <w:lvlText w:val="%9."/>
      <w:lvlJc w:val="right"/>
      <w:pPr>
        <w:ind w:left="6127" w:hanging="180"/>
      </w:pPr>
      <w:rPr>
        <w:rFonts w:cs="Times New Roman"/>
      </w:rPr>
    </w:lvl>
  </w:abstractNum>
  <w:abstractNum w:abstractNumId="9">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4FF07EE4"/>
    <w:multiLevelType w:val="hybridMultilevel"/>
    <w:tmpl w:val="896ECABE"/>
    <w:lvl w:ilvl="0" w:tplc="DF1CC2A2">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2BE0FA5"/>
    <w:multiLevelType w:val="hybridMultilevel"/>
    <w:tmpl w:val="A5A2A720"/>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55D16A26"/>
    <w:multiLevelType w:val="hybridMultilevel"/>
    <w:tmpl w:val="F656E9B6"/>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5FE52766"/>
    <w:multiLevelType w:val="hybridMultilevel"/>
    <w:tmpl w:val="EFBC88FE"/>
    <w:lvl w:ilvl="0" w:tplc="04100017">
      <w:start w:val="1"/>
      <w:numFmt w:val="lowerLetter"/>
      <w:lvlText w:val="%1)"/>
      <w:lvlJc w:val="left"/>
      <w:pPr>
        <w:ind w:left="720" w:hanging="360"/>
      </w:pPr>
      <w:rPr>
        <w:rFonts w:cs="Times New Roman"/>
      </w:rPr>
    </w:lvl>
    <w:lvl w:ilvl="1" w:tplc="FCC256FC">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1ED70C4"/>
    <w:multiLevelType w:val="hybridMultilevel"/>
    <w:tmpl w:val="DCE036CA"/>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24B66FD"/>
    <w:multiLevelType w:val="hybridMultilevel"/>
    <w:tmpl w:val="628AD81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7BCC0526"/>
    <w:multiLevelType w:val="hybridMultilevel"/>
    <w:tmpl w:val="6AFA5A68"/>
    <w:lvl w:ilvl="0" w:tplc="DF1CC2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D2148"/>
    <w:multiLevelType w:val="hybridMultilevel"/>
    <w:tmpl w:val="FDBA7E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
  </w:num>
  <w:num w:numId="5">
    <w:abstractNumId w:val="2"/>
  </w:num>
  <w:num w:numId="6">
    <w:abstractNumId w:val="3"/>
  </w:num>
  <w:num w:numId="7">
    <w:abstractNumId w:val="4"/>
  </w:num>
  <w:num w:numId="8">
    <w:abstractNumId w:val="8"/>
  </w:num>
  <w:num w:numId="9">
    <w:abstractNumId w:val="11"/>
  </w:num>
  <w:num w:numId="10">
    <w:abstractNumId w:val="15"/>
  </w:num>
  <w:num w:numId="11">
    <w:abstractNumId w:val="19"/>
  </w:num>
  <w:num w:numId="12">
    <w:abstractNumId w:val="18"/>
  </w:num>
  <w:num w:numId="13">
    <w:abstractNumId w:val="6"/>
  </w:num>
  <w:num w:numId="14">
    <w:abstractNumId w:val="7"/>
  </w:num>
  <w:num w:numId="15">
    <w:abstractNumId w:val="17"/>
  </w:num>
  <w:num w:numId="16">
    <w:abstractNumId w:val="10"/>
  </w:num>
  <w:num w:numId="17">
    <w:abstractNumId w:val="5"/>
  </w:num>
  <w:num w:numId="18">
    <w:abstractNumId w:val="13"/>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6F"/>
    <w:rsid w:val="00020E0F"/>
    <w:rsid w:val="000234EB"/>
    <w:rsid w:val="000320B5"/>
    <w:rsid w:val="00037C2F"/>
    <w:rsid w:val="000563BE"/>
    <w:rsid w:val="00070B7F"/>
    <w:rsid w:val="00082BA5"/>
    <w:rsid w:val="00097211"/>
    <w:rsid w:val="000A25B0"/>
    <w:rsid w:val="000B282F"/>
    <w:rsid w:val="001815E0"/>
    <w:rsid w:val="00184274"/>
    <w:rsid w:val="00185026"/>
    <w:rsid w:val="001A0C8F"/>
    <w:rsid w:val="001D554A"/>
    <w:rsid w:val="001F5270"/>
    <w:rsid w:val="00207547"/>
    <w:rsid w:val="0025425B"/>
    <w:rsid w:val="0027163F"/>
    <w:rsid w:val="00277C8C"/>
    <w:rsid w:val="002A3F4B"/>
    <w:rsid w:val="002B53CE"/>
    <w:rsid w:val="002B5962"/>
    <w:rsid w:val="002D5E87"/>
    <w:rsid w:val="002E21C9"/>
    <w:rsid w:val="00311466"/>
    <w:rsid w:val="0034740F"/>
    <w:rsid w:val="00382031"/>
    <w:rsid w:val="003A15B2"/>
    <w:rsid w:val="003A5A68"/>
    <w:rsid w:val="003B66A0"/>
    <w:rsid w:val="003E1371"/>
    <w:rsid w:val="00412DA0"/>
    <w:rsid w:val="0041310B"/>
    <w:rsid w:val="0041375E"/>
    <w:rsid w:val="00441C48"/>
    <w:rsid w:val="00442499"/>
    <w:rsid w:val="004A55E5"/>
    <w:rsid w:val="004B1D6C"/>
    <w:rsid w:val="004B21D3"/>
    <w:rsid w:val="004F0534"/>
    <w:rsid w:val="00501713"/>
    <w:rsid w:val="00503AA5"/>
    <w:rsid w:val="00521887"/>
    <w:rsid w:val="00530F3B"/>
    <w:rsid w:val="00543957"/>
    <w:rsid w:val="00577DC0"/>
    <w:rsid w:val="00582265"/>
    <w:rsid w:val="00595E2E"/>
    <w:rsid w:val="00596245"/>
    <w:rsid w:val="005E162D"/>
    <w:rsid w:val="005F33FD"/>
    <w:rsid w:val="006063AC"/>
    <w:rsid w:val="006210FD"/>
    <w:rsid w:val="00655CA4"/>
    <w:rsid w:val="0065672B"/>
    <w:rsid w:val="00665A4D"/>
    <w:rsid w:val="006A0A88"/>
    <w:rsid w:val="006A15C0"/>
    <w:rsid w:val="006A1EC9"/>
    <w:rsid w:val="006A42D7"/>
    <w:rsid w:val="006B6D6F"/>
    <w:rsid w:val="006C0079"/>
    <w:rsid w:val="006C1E91"/>
    <w:rsid w:val="006E0E26"/>
    <w:rsid w:val="006F5A4F"/>
    <w:rsid w:val="00742927"/>
    <w:rsid w:val="00762609"/>
    <w:rsid w:val="00763CBC"/>
    <w:rsid w:val="007734A9"/>
    <w:rsid w:val="007830BA"/>
    <w:rsid w:val="0078620D"/>
    <w:rsid w:val="00790BC5"/>
    <w:rsid w:val="007B3585"/>
    <w:rsid w:val="007D5156"/>
    <w:rsid w:val="008100EA"/>
    <w:rsid w:val="00830EB4"/>
    <w:rsid w:val="008840BC"/>
    <w:rsid w:val="008C581E"/>
    <w:rsid w:val="008F3EB5"/>
    <w:rsid w:val="008F5A46"/>
    <w:rsid w:val="009101FE"/>
    <w:rsid w:val="009267BA"/>
    <w:rsid w:val="009322F2"/>
    <w:rsid w:val="00964D0B"/>
    <w:rsid w:val="00981F69"/>
    <w:rsid w:val="00984974"/>
    <w:rsid w:val="00991ED3"/>
    <w:rsid w:val="009A4966"/>
    <w:rsid w:val="009B1035"/>
    <w:rsid w:val="009C5536"/>
    <w:rsid w:val="009E3571"/>
    <w:rsid w:val="009F32AC"/>
    <w:rsid w:val="009F66D9"/>
    <w:rsid w:val="00A01ECF"/>
    <w:rsid w:val="00A17A1F"/>
    <w:rsid w:val="00A336BB"/>
    <w:rsid w:val="00A5409A"/>
    <w:rsid w:val="00A731E2"/>
    <w:rsid w:val="00A73F43"/>
    <w:rsid w:val="00A86D8F"/>
    <w:rsid w:val="00A97747"/>
    <w:rsid w:val="00AA3D09"/>
    <w:rsid w:val="00AA4F63"/>
    <w:rsid w:val="00AD3304"/>
    <w:rsid w:val="00AF7B41"/>
    <w:rsid w:val="00B1210A"/>
    <w:rsid w:val="00B2039B"/>
    <w:rsid w:val="00B50775"/>
    <w:rsid w:val="00B53A12"/>
    <w:rsid w:val="00B61B8E"/>
    <w:rsid w:val="00B81B3B"/>
    <w:rsid w:val="00B94F91"/>
    <w:rsid w:val="00BA2088"/>
    <w:rsid w:val="00BD5D67"/>
    <w:rsid w:val="00C1560F"/>
    <w:rsid w:val="00C33767"/>
    <w:rsid w:val="00C551B3"/>
    <w:rsid w:val="00C60B4A"/>
    <w:rsid w:val="00C76E5A"/>
    <w:rsid w:val="00CA157F"/>
    <w:rsid w:val="00CB4C01"/>
    <w:rsid w:val="00D06710"/>
    <w:rsid w:val="00D12CCC"/>
    <w:rsid w:val="00D15947"/>
    <w:rsid w:val="00D1711F"/>
    <w:rsid w:val="00D17629"/>
    <w:rsid w:val="00D207FB"/>
    <w:rsid w:val="00D3451B"/>
    <w:rsid w:val="00D35253"/>
    <w:rsid w:val="00D37E58"/>
    <w:rsid w:val="00D474C1"/>
    <w:rsid w:val="00D50A8A"/>
    <w:rsid w:val="00D6720C"/>
    <w:rsid w:val="00D801D3"/>
    <w:rsid w:val="00D9194E"/>
    <w:rsid w:val="00DA1F2A"/>
    <w:rsid w:val="00DE76E1"/>
    <w:rsid w:val="00E04C97"/>
    <w:rsid w:val="00E05293"/>
    <w:rsid w:val="00E0575F"/>
    <w:rsid w:val="00E67F48"/>
    <w:rsid w:val="00E842C4"/>
    <w:rsid w:val="00E91C00"/>
    <w:rsid w:val="00EA28F9"/>
    <w:rsid w:val="00EE2E8D"/>
    <w:rsid w:val="00EE46D9"/>
    <w:rsid w:val="00F02122"/>
    <w:rsid w:val="00F05CFE"/>
    <w:rsid w:val="00F10F88"/>
    <w:rsid w:val="00F1658C"/>
    <w:rsid w:val="00F16CD5"/>
    <w:rsid w:val="00F33BCD"/>
    <w:rsid w:val="00F434B8"/>
    <w:rsid w:val="00F45D55"/>
    <w:rsid w:val="00F9693A"/>
    <w:rsid w:val="00FA61BA"/>
    <w:rsid w:val="00FD7BCE"/>
    <w:rsid w:val="00FE6B58"/>
    <w:rsid w:val="00FE7156"/>
    <w:rsid w:val="00FE78E6"/>
    <w:rsid w:val="00FF05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CE"/>
    <w:rPr>
      <w:rFonts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3FD"/>
    <w:pPr>
      <w:ind w:left="720"/>
      <w:contextualSpacing/>
    </w:pPr>
  </w:style>
  <w:style w:type="paragraph" w:styleId="BalloonText">
    <w:name w:val="Balloon Text"/>
    <w:basedOn w:val="Normal"/>
    <w:link w:val="BalloonTextChar"/>
    <w:uiPriority w:val="99"/>
    <w:semiHidden/>
    <w:rsid w:val="00D37E5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7E58"/>
    <w:rPr>
      <w:rFonts w:ascii="Segoe UI" w:hAnsi="Segoe UI" w:cs="Segoe UI"/>
      <w:sz w:val="18"/>
      <w:szCs w:val="18"/>
      <w:lang w:eastAsia="it-IT"/>
    </w:rPr>
  </w:style>
  <w:style w:type="paragraph" w:styleId="Footer">
    <w:name w:val="footer"/>
    <w:basedOn w:val="Normal"/>
    <w:link w:val="FooterChar"/>
    <w:uiPriority w:val="99"/>
    <w:rsid w:val="00B94F91"/>
    <w:pPr>
      <w:tabs>
        <w:tab w:val="center" w:pos="4819"/>
        <w:tab w:val="right" w:pos="9638"/>
      </w:tabs>
    </w:pPr>
  </w:style>
  <w:style w:type="character" w:customStyle="1" w:styleId="FooterChar">
    <w:name w:val="Footer Char"/>
    <w:basedOn w:val="DefaultParagraphFont"/>
    <w:link w:val="Footer"/>
    <w:uiPriority w:val="99"/>
    <w:semiHidden/>
    <w:locked/>
    <w:rsid w:val="00EE46D9"/>
    <w:rPr>
      <w:rFonts w:cs="Arial"/>
      <w:sz w:val="20"/>
      <w:szCs w:val="20"/>
    </w:rPr>
  </w:style>
  <w:style w:type="character" w:styleId="PageNumber">
    <w:name w:val="page number"/>
    <w:basedOn w:val="DefaultParagraphFont"/>
    <w:uiPriority w:val="99"/>
    <w:rsid w:val="00B94F91"/>
    <w:rPr>
      <w:rFonts w:cs="Times New Roman"/>
    </w:rPr>
  </w:style>
  <w:style w:type="character" w:styleId="Hyperlink">
    <w:name w:val="Hyperlink"/>
    <w:basedOn w:val="DefaultParagraphFont"/>
    <w:uiPriority w:val="99"/>
    <w:rsid w:val="00503A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ert.comune.molfetta.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672</Words>
  <Characters>3833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dc:title>
  <dc:subject/>
  <dc:creator>Utente</dc:creator>
  <cp:keywords/>
  <dc:description/>
  <cp:lastModifiedBy>pc</cp:lastModifiedBy>
  <cp:revision>3</cp:revision>
  <cp:lastPrinted>2017-03-31T08:01:00Z</cp:lastPrinted>
  <dcterms:created xsi:type="dcterms:W3CDTF">2017-05-11T12:17:00Z</dcterms:created>
  <dcterms:modified xsi:type="dcterms:W3CDTF">2017-05-22T10:35:00Z</dcterms:modified>
</cp:coreProperties>
</file>